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93D7A" w14:textId="34C6CC9B" w:rsidR="00985137" w:rsidRPr="008F4F75" w:rsidRDefault="00643290" w:rsidP="00985137">
      <w:pPr>
        <w:jc w:val="right"/>
      </w:pPr>
      <w:r>
        <w:tab/>
      </w:r>
      <w:r>
        <w:tab/>
      </w:r>
      <w:r w:rsidR="00985137">
        <w:tab/>
      </w:r>
      <w:r w:rsidR="00985137" w:rsidRPr="008F4F75">
        <w:t>Świętochłowice, …………………………</w:t>
      </w:r>
      <w:r w:rsidR="0074611F">
        <w:t xml:space="preserve"> </w:t>
      </w:r>
    </w:p>
    <w:p w14:paraId="13D86610" w14:textId="77777777" w:rsidR="00985137" w:rsidRDefault="00985137" w:rsidP="00985137">
      <w:pPr>
        <w:jc w:val="center"/>
        <w:rPr>
          <w:color w:val="808080" w:themeColor="background1" w:themeShade="80"/>
          <w:sz w:val="28"/>
          <w:szCs w:val="28"/>
        </w:rPr>
      </w:pPr>
    </w:p>
    <w:p w14:paraId="6FD02723" w14:textId="77777777" w:rsidR="004012EA" w:rsidRPr="00BA284B" w:rsidRDefault="004012EA" w:rsidP="004012EA">
      <w:pPr>
        <w:spacing w:line="240" w:lineRule="auto"/>
        <w:jc w:val="right"/>
        <w:rPr>
          <w:rFonts w:cs="Tahoma"/>
          <w:b/>
        </w:rPr>
      </w:pPr>
      <w:r w:rsidRPr="00BA284B">
        <w:rPr>
          <w:rFonts w:cs="Tahoma"/>
          <w:b/>
          <w:bCs/>
        </w:rPr>
        <w:t xml:space="preserve">PREZYDENT </w:t>
      </w:r>
      <w:r w:rsidRPr="00BA284B">
        <w:rPr>
          <w:rFonts w:cs="Tahoma"/>
          <w:b/>
        </w:rPr>
        <w:t>MIASTA</w:t>
      </w:r>
    </w:p>
    <w:p w14:paraId="1F7A53D1" w14:textId="77777777" w:rsidR="004012EA" w:rsidRDefault="004012EA" w:rsidP="004012EA">
      <w:pPr>
        <w:spacing w:line="240" w:lineRule="auto"/>
        <w:jc w:val="right"/>
        <w:rPr>
          <w:b/>
        </w:rPr>
      </w:pPr>
      <w:r w:rsidRPr="00BA284B">
        <w:rPr>
          <w:rFonts w:cs="Tahoma"/>
          <w:b/>
        </w:rPr>
        <w:tab/>
      </w:r>
      <w:r w:rsidRPr="00BA284B">
        <w:rPr>
          <w:rFonts w:cs="Tahoma"/>
          <w:b/>
        </w:rPr>
        <w:tab/>
      </w:r>
      <w:r w:rsidRPr="00BA284B">
        <w:rPr>
          <w:rFonts w:cs="Tahoma"/>
          <w:b/>
        </w:rPr>
        <w:tab/>
      </w:r>
      <w:r w:rsidRPr="00BA284B">
        <w:rPr>
          <w:rFonts w:cs="Tahoma"/>
          <w:b/>
        </w:rPr>
        <w:tab/>
      </w:r>
      <w:r w:rsidRPr="00BA284B">
        <w:rPr>
          <w:rFonts w:cs="Tahoma"/>
          <w:b/>
        </w:rPr>
        <w:tab/>
      </w:r>
      <w:r w:rsidRPr="00BA284B">
        <w:rPr>
          <w:rFonts w:cs="Tahoma"/>
          <w:b/>
        </w:rPr>
        <w:tab/>
      </w:r>
      <w:r w:rsidRPr="00BA284B">
        <w:rPr>
          <w:rFonts w:cs="Tahoma"/>
          <w:b/>
        </w:rPr>
        <w:tab/>
        <w:t xml:space="preserve">  </w:t>
      </w:r>
      <w:r w:rsidRPr="00BA284B">
        <w:rPr>
          <w:rFonts w:cs="Tahoma"/>
          <w:b/>
        </w:rPr>
        <w:tab/>
        <w:t xml:space="preserve"> </w:t>
      </w:r>
      <w:r w:rsidRPr="00BA284B">
        <w:rPr>
          <w:b/>
        </w:rPr>
        <w:t>ŚWIĘTOCHŁOWICE</w:t>
      </w:r>
    </w:p>
    <w:p w14:paraId="32EE3432" w14:textId="77777777" w:rsidR="004012EA" w:rsidRDefault="004012EA" w:rsidP="004012EA">
      <w:pPr>
        <w:spacing w:after="0" w:line="240" w:lineRule="auto"/>
        <w:rPr>
          <w:bCs/>
        </w:rPr>
      </w:pPr>
      <w:r>
        <w:rPr>
          <w:bCs/>
        </w:rPr>
        <w:t>……………………………………………………………</w:t>
      </w:r>
    </w:p>
    <w:p w14:paraId="77552FA3" w14:textId="77777777" w:rsidR="004012EA" w:rsidRDefault="00544167" w:rsidP="004012EA">
      <w:pPr>
        <w:spacing w:after="0" w:line="24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</w:t>
      </w:r>
      <w:r w:rsidR="004012EA" w:rsidRPr="004012EA">
        <w:rPr>
          <w:bCs/>
          <w:sz w:val="16"/>
          <w:szCs w:val="16"/>
        </w:rPr>
        <w:t>(imię i nazwisko lub nazwa firmy)</w:t>
      </w:r>
    </w:p>
    <w:p w14:paraId="1A117960" w14:textId="77777777" w:rsidR="004012EA" w:rsidRPr="004012EA" w:rsidRDefault="004012EA" w:rsidP="004012EA">
      <w:pPr>
        <w:spacing w:after="0" w:line="240" w:lineRule="auto"/>
        <w:rPr>
          <w:bCs/>
          <w:sz w:val="16"/>
          <w:szCs w:val="16"/>
        </w:rPr>
      </w:pPr>
    </w:p>
    <w:p w14:paraId="2B6A26C7" w14:textId="77777777" w:rsidR="004012EA" w:rsidRDefault="004012EA" w:rsidP="004012EA">
      <w:pPr>
        <w:spacing w:after="0" w:line="240" w:lineRule="auto"/>
        <w:rPr>
          <w:bCs/>
        </w:rPr>
      </w:pPr>
      <w:r>
        <w:rPr>
          <w:bCs/>
        </w:rPr>
        <w:t>…………………………………………………………..</w:t>
      </w:r>
    </w:p>
    <w:p w14:paraId="225E5E09" w14:textId="77777777" w:rsidR="004012EA" w:rsidRPr="004012EA" w:rsidRDefault="00544167" w:rsidP="004012EA">
      <w:pPr>
        <w:spacing w:after="0" w:line="24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</w:t>
      </w:r>
      <w:r w:rsidR="004012EA" w:rsidRPr="004012EA">
        <w:rPr>
          <w:bCs/>
          <w:sz w:val="16"/>
          <w:szCs w:val="16"/>
        </w:rPr>
        <w:t>(PESEL – os. fizyczne; NIP – os. fizyczne</w:t>
      </w:r>
    </w:p>
    <w:p w14:paraId="194A4C86" w14:textId="77777777" w:rsidR="004012EA" w:rsidRPr="004012EA" w:rsidRDefault="00544167" w:rsidP="004012EA">
      <w:pPr>
        <w:spacing w:after="0" w:line="24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</w:t>
      </w:r>
      <w:r w:rsidR="004012EA">
        <w:rPr>
          <w:bCs/>
          <w:sz w:val="16"/>
          <w:szCs w:val="16"/>
        </w:rPr>
        <w:t>p</w:t>
      </w:r>
      <w:r w:rsidR="004012EA" w:rsidRPr="004012EA">
        <w:rPr>
          <w:bCs/>
          <w:sz w:val="16"/>
          <w:szCs w:val="16"/>
        </w:rPr>
        <w:t>rowadzące dział. gosp., jednostki nie posiadające</w:t>
      </w:r>
    </w:p>
    <w:p w14:paraId="52666E92" w14:textId="77777777" w:rsidR="004012EA" w:rsidRDefault="00544167" w:rsidP="004012EA">
      <w:pPr>
        <w:spacing w:after="0" w:line="24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</w:t>
      </w:r>
      <w:r w:rsidR="002127D5">
        <w:rPr>
          <w:bCs/>
          <w:sz w:val="16"/>
          <w:szCs w:val="16"/>
        </w:rPr>
        <w:t xml:space="preserve">       </w:t>
      </w:r>
      <w:r w:rsidR="004012EA" w:rsidRPr="004012EA">
        <w:rPr>
          <w:bCs/>
          <w:sz w:val="16"/>
          <w:szCs w:val="16"/>
        </w:rPr>
        <w:t>osobowości prawnej, os. prawne)</w:t>
      </w:r>
    </w:p>
    <w:p w14:paraId="3EACB23A" w14:textId="77777777" w:rsidR="004012EA" w:rsidRPr="004012EA" w:rsidRDefault="004012EA" w:rsidP="004012EA">
      <w:pPr>
        <w:spacing w:after="0" w:line="240" w:lineRule="auto"/>
        <w:rPr>
          <w:bCs/>
          <w:sz w:val="16"/>
          <w:szCs w:val="16"/>
        </w:rPr>
      </w:pPr>
    </w:p>
    <w:p w14:paraId="023E3716" w14:textId="77777777" w:rsidR="004012EA" w:rsidRDefault="004012EA" w:rsidP="004012EA">
      <w:pPr>
        <w:spacing w:line="240" w:lineRule="auto"/>
        <w:rPr>
          <w:bCs/>
        </w:rPr>
      </w:pPr>
      <w:r>
        <w:rPr>
          <w:bCs/>
        </w:rPr>
        <w:t>………………………………………………………….</w:t>
      </w:r>
    </w:p>
    <w:p w14:paraId="27D3FC91" w14:textId="77777777" w:rsidR="004012EA" w:rsidRDefault="004012EA" w:rsidP="004012EA">
      <w:pPr>
        <w:spacing w:after="0" w:line="240" w:lineRule="auto"/>
        <w:rPr>
          <w:bCs/>
        </w:rPr>
      </w:pPr>
      <w:r>
        <w:rPr>
          <w:bCs/>
        </w:rPr>
        <w:t>…………………………………………………………</w:t>
      </w:r>
    </w:p>
    <w:p w14:paraId="0A8D1BA7" w14:textId="77777777" w:rsidR="004012EA" w:rsidRDefault="00544167" w:rsidP="004012EA">
      <w:pPr>
        <w:spacing w:after="0" w:line="24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</w:t>
      </w:r>
      <w:r w:rsidR="004012EA" w:rsidRPr="004012EA">
        <w:rPr>
          <w:bCs/>
          <w:sz w:val="16"/>
          <w:szCs w:val="16"/>
        </w:rPr>
        <w:t>(adres zamieszkania lub adres siedziby firmy)</w:t>
      </w:r>
    </w:p>
    <w:p w14:paraId="626A7908" w14:textId="77777777" w:rsidR="004012EA" w:rsidRDefault="004012EA" w:rsidP="004012EA">
      <w:pPr>
        <w:spacing w:after="0" w:line="240" w:lineRule="auto"/>
        <w:rPr>
          <w:bCs/>
          <w:sz w:val="16"/>
          <w:szCs w:val="16"/>
        </w:rPr>
      </w:pPr>
    </w:p>
    <w:p w14:paraId="29B21DEC" w14:textId="77777777" w:rsidR="004012EA" w:rsidRDefault="004012EA" w:rsidP="004012EA">
      <w:pPr>
        <w:spacing w:after="0" w:line="240" w:lineRule="auto"/>
        <w:rPr>
          <w:bCs/>
        </w:rPr>
      </w:pPr>
      <w:r>
        <w:rPr>
          <w:bCs/>
        </w:rPr>
        <w:t>………………………………………………………..</w:t>
      </w:r>
    </w:p>
    <w:p w14:paraId="31329D6F" w14:textId="77777777" w:rsidR="004012EA" w:rsidRDefault="00544167" w:rsidP="004012EA">
      <w:pPr>
        <w:spacing w:after="0" w:line="24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</w:t>
      </w:r>
      <w:r w:rsidR="004012EA" w:rsidRPr="004012EA">
        <w:rPr>
          <w:bCs/>
          <w:sz w:val="16"/>
          <w:szCs w:val="16"/>
        </w:rPr>
        <w:t>(nr telefonu)</w:t>
      </w:r>
    </w:p>
    <w:p w14:paraId="7DCE75B9" w14:textId="77777777" w:rsidR="004012EA" w:rsidRDefault="004012EA" w:rsidP="004012EA">
      <w:pPr>
        <w:spacing w:after="0" w:line="240" w:lineRule="auto"/>
        <w:rPr>
          <w:bCs/>
          <w:sz w:val="16"/>
          <w:szCs w:val="16"/>
        </w:rPr>
      </w:pPr>
    </w:p>
    <w:p w14:paraId="74874891" w14:textId="77777777" w:rsidR="004012EA" w:rsidRDefault="004012EA" w:rsidP="0014385D">
      <w:pPr>
        <w:spacing w:after="0" w:line="240" w:lineRule="auto"/>
        <w:jc w:val="center"/>
        <w:rPr>
          <w:b/>
        </w:rPr>
      </w:pPr>
      <w:r>
        <w:rPr>
          <w:b/>
        </w:rPr>
        <w:t xml:space="preserve">WNIOSEK O </w:t>
      </w:r>
      <w:r w:rsidR="0014385D">
        <w:rPr>
          <w:b/>
        </w:rPr>
        <w:t>ZWROT OPŁATY SKARBOWEJ</w:t>
      </w:r>
    </w:p>
    <w:p w14:paraId="04F7E761" w14:textId="77777777" w:rsidR="0014385D" w:rsidRDefault="0014385D" w:rsidP="0014385D">
      <w:pPr>
        <w:spacing w:after="0" w:line="240" w:lineRule="auto"/>
        <w:rPr>
          <w:b/>
        </w:rPr>
      </w:pPr>
    </w:p>
    <w:p w14:paraId="35741BBA" w14:textId="77777777" w:rsidR="00294EB5" w:rsidRDefault="00294EB5" w:rsidP="004012EA">
      <w:pPr>
        <w:spacing w:after="0" w:line="240" w:lineRule="auto"/>
        <w:jc w:val="center"/>
        <w:rPr>
          <w:b/>
        </w:rPr>
      </w:pPr>
    </w:p>
    <w:p w14:paraId="42587DD8" w14:textId="77777777" w:rsidR="001A3A0F" w:rsidRDefault="00294EB5" w:rsidP="00294EB5">
      <w:pPr>
        <w:spacing w:after="0" w:line="240" w:lineRule="auto"/>
        <w:rPr>
          <w:bCs/>
        </w:rPr>
      </w:pPr>
      <w:r>
        <w:rPr>
          <w:bCs/>
        </w:rPr>
        <w:t>Z</w:t>
      </w:r>
      <w:r w:rsidR="0014385D">
        <w:rPr>
          <w:bCs/>
        </w:rPr>
        <w:t xml:space="preserve">wracam się z prośbą o zwrot opłaty skarbowej w wysokości …………………………………………………………. </w:t>
      </w:r>
      <w:r w:rsidR="00DC5864">
        <w:rPr>
          <w:bCs/>
        </w:rPr>
        <w:t>z</w:t>
      </w:r>
      <w:r w:rsidR="0014385D">
        <w:rPr>
          <w:bCs/>
        </w:rPr>
        <w:t>ł</w:t>
      </w:r>
    </w:p>
    <w:p w14:paraId="57E0A80D" w14:textId="77777777" w:rsidR="0014385D" w:rsidRDefault="0014385D" w:rsidP="00294EB5">
      <w:pPr>
        <w:spacing w:after="0" w:line="240" w:lineRule="auto"/>
        <w:rPr>
          <w:bCs/>
        </w:rPr>
      </w:pPr>
      <w:r>
        <w:rPr>
          <w:bCs/>
        </w:rPr>
        <w:t>(słownie: ………………………………………………………………………………………………………………………………………</w:t>
      </w:r>
      <w:proofErr w:type="gramStart"/>
      <w:r>
        <w:rPr>
          <w:bCs/>
        </w:rPr>
        <w:t>……</w:t>
      </w:r>
      <w:r w:rsidR="00DC5864">
        <w:rPr>
          <w:bCs/>
        </w:rPr>
        <w:t>.</w:t>
      </w:r>
      <w:proofErr w:type="gramEnd"/>
      <w:r>
        <w:rPr>
          <w:bCs/>
        </w:rPr>
        <w:t>)</w:t>
      </w:r>
    </w:p>
    <w:p w14:paraId="609BD9BB" w14:textId="77777777" w:rsidR="00DC5864" w:rsidRDefault="00DC5864" w:rsidP="00294EB5">
      <w:pPr>
        <w:spacing w:after="0" w:line="240" w:lineRule="auto"/>
        <w:rPr>
          <w:bCs/>
        </w:rPr>
      </w:pPr>
      <w:r>
        <w:rPr>
          <w:bCs/>
        </w:rPr>
        <w:t>z tytułu …………………………………………………………………………………………………………………………………………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.</w:t>
      </w:r>
    </w:p>
    <w:p w14:paraId="55FCC10F" w14:textId="77777777" w:rsidR="00DC5864" w:rsidRDefault="00DC5864" w:rsidP="00294EB5">
      <w:pPr>
        <w:spacing w:after="0" w:line="240" w:lineRule="auto"/>
        <w:rPr>
          <w:bCs/>
        </w:rPr>
      </w:pPr>
      <w:r>
        <w:rPr>
          <w:bCs/>
        </w:rPr>
        <w:t>uiszczonej w dniu ……………………………………………. w ………………………………………………………………………………</w:t>
      </w:r>
    </w:p>
    <w:p w14:paraId="5C874C64" w14:textId="77777777" w:rsidR="00DC5864" w:rsidRDefault="00DC5864" w:rsidP="00294EB5">
      <w:pPr>
        <w:spacing w:after="0" w:line="240" w:lineRule="auto"/>
        <w:rPr>
          <w:bCs/>
        </w:rPr>
      </w:pPr>
    </w:p>
    <w:p w14:paraId="4D8A8067" w14:textId="77777777" w:rsidR="00DC5864" w:rsidRDefault="00DC5864" w:rsidP="00DC5864">
      <w:pPr>
        <w:spacing w:after="0" w:line="240" w:lineRule="auto"/>
        <w:jc w:val="center"/>
        <w:rPr>
          <w:bCs/>
        </w:rPr>
      </w:pPr>
      <w:r>
        <w:rPr>
          <w:bCs/>
        </w:rPr>
        <w:t>UZASADNIENIE</w:t>
      </w:r>
    </w:p>
    <w:p w14:paraId="556CD4B8" w14:textId="77777777" w:rsidR="002127D5" w:rsidRDefault="002127D5" w:rsidP="00DC5864">
      <w:pPr>
        <w:spacing w:after="0" w:line="240" w:lineRule="auto"/>
        <w:jc w:val="center"/>
        <w:rPr>
          <w:bCs/>
        </w:rPr>
      </w:pPr>
    </w:p>
    <w:p w14:paraId="4B2986DC" w14:textId="77777777" w:rsidR="00DC5864" w:rsidRDefault="00DC5864" w:rsidP="00DC5864">
      <w:pPr>
        <w:spacing w:after="0" w:line="240" w:lineRule="auto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…………………………………………………………………………………………………………………………………………………………….</w:t>
      </w:r>
    </w:p>
    <w:p w14:paraId="132794F8" w14:textId="77777777" w:rsidR="00DC5864" w:rsidRDefault="00DC5864" w:rsidP="00DC5864">
      <w:pPr>
        <w:spacing w:after="0" w:line="240" w:lineRule="auto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…………………………………………………………………………………………………………………………………………………………….</w:t>
      </w:r>
    </w:p>
    <w:p w14:paraId="708AA8E9" w14:textId="77777777" w:rsidR="00DC5864" w:rsidRDefault="00DC5864" w:rsidP="00DC5864">
      <w:pPr>
        <w:spacing w:after="0" w:line="240" w:lineRule="auto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7EE30A" w14:textId="77777777" w:rsidR="0014385D" w:rsidRDefault="0014385D" w:rsidP="00294EB5">
      <w:pPr>
        <w:spacing w:after="0" w:line="240" w:lineRule="auto"/>
        <w:rPr>
          <w:bCs/>
        </w:rPr>
      </w:pPr>
    </w:p>
    <w:p w14:paraId="28D8BBCB" w14:textId="77777777" w:rsidR="001A3A0F" w:rsidRDefault="001A3A0F" w:rsidP="00294EB5">
      <w:pPr>
        <w:spacing w:after="0" w:line="240" w:lineRule="auto"/>
        <w:rPr>
          <w:bCs/>
        </w:rPr>
      </w:pPr>
    </w:p>
    <w:p w14:paraId="1DA92753" w14:textId="77777777" w:rsidR="001A3A0F" w:rsidRDefault="00DC5864" w:rsidP="00294EB5">
      <w:pPr>
        <w:spacing w:after="0" w:line="240" w:lineRule="auto"/>
        <w:rPr>
          <w:bCs/>
        </w:rPr>
      </w:pPr>
      <w:r>
        <w:rPr>
          <w:bCs/>
        </w:rPr>
        <w:t>Powyższy zwrot proszę dokonać</w:t>
      </w:r>
      <w:r w:rsidR="00987CC1">
        <w:rPr>
          <w:bCs/>
        </w:rPr>
        <w:t xml:space="preserve"> poprze</w:t>
      </w:r>
      <w:r w:rsidR="00D75339">
        <w:rPr>
          <w:bCs/>
        </w:rPr>
        <w:t>z:</w:t>
      </w:r>
      <w:r w:rsidR="001A3A0F">
        <w:rPr>
          <w:bCs/>
        </w:rPr>
        <w:t xml:space="preserve"> </w:t>
      </w:r>
      <w:r w:rsidR="001A3A0F" w:rsidRPr="007B2077">
        <w:rPr>
          <w:bCs/>
          <w:sz w:val="18"/>
          <w:szCs w:val="18"/>
        </w:rPr>
        <w:t>(zaznaczyć właściwe)</w:t>
      </w:r>
      <w:r w:rsidR="00544167" w:rsidRPr="007B2077">
        <w:rPr>
          <w:bCs/>
          <w:sz w:val="18"/>
          <w:szCs w:val="18"/>
        </w:rPr>
        <w:t>:</w:t>
      </w:r>
    </w:p>
    <w:p w14:paraId="7D56670D" w14:textId="77777777" w:rsidR="001A3A0F" w:rsidRDefault="00DC5864" w:rsidP="001A3A0F">
      <w:pPr>
        <w:pStyle w:val="Akapitzlist"/>
        <w:numPr>
          <w:ilvl w:val="0"/>
          <w:numId w:val="9"/>
        </w:numPr>
        <w:spacing w:after="0" w:line="240" w:lineRule="auto"/>
        <w:rPr>
          <w:bCs/>
        </w:rPr>
      </w:pPr>
      <w:r>
        <w:rPr>
          <w:bCs/>
        </w:rPr>
        <w:t>odbiór gotówki w kasie Urzędu</w:t>
      </w:r>
    </w:p>
    <w:p w14:paraId="76BC5DFF" w14:textId="77777777" w:rsidR="001A3A0F" w:rsidRDefault="00987CC1" w:rsidP="001A3A0F">
      <w:pPr>
        <w:pStyle w:val="Akapitzlist"/>
        <w:numPr>
          <w:ilvl w:val="0"/>
          <w:numId w:val="9"/>
        </w:numPr>
        <w:spacing w:after="0" w:line="240" w:lineRule="auto"/>
        <w:rPr>
          <w:bCs/>
        </w:rPr>
      </w:pPr>
      <w:r>
        <w:rPr>
          <w:bCs/>
        </w:rPr>
        <w:t>przelew bankowy na wskazany poniżej rachunek:</w:t>
      </w:r>
    </w:p>
    <w:p w14:paraId="336EFEA4" w14:textId="77777777" w:rsidR="002127D5" w:rsidRDefault="002127D5" w:rsidP="002127D5">
      <w:pPr>
        <w:pStyle w:val="Akapitzlist"/>
        <w:spacing w:after="0" w:line="240" w:lineRule="auto"/>
        <w:rPr>
          <w:bCs/>
        </w:rPr>
      </w:pPr>
    </w:p>
    <w:p w14:paraId="442BAEEC" w14:textId="77777777" w:rsidR="001A3A0F" w:rsidRDefault="00987CC1" w:rsidP="00987CC1">
      <w:pPr>
        <w:spacing w:after="0" w:line="240" w:lineRule="auto"/>
        <w:ind w:left="360"/>
        <w:rPr>
          <w:bCs/>
        </w:rPr>
      </w:pPr>
      <w:r>
        <w:rPr>
          <w:bCs/>
        </w:rPr>
        <w:t xml:space="preserve">       </w:t>
      </w:r>
      <w:r w:rsidR="001A3A0F" w:rsidRPr="00987CC1">
        <w:rPr>
          <w:bCs/>
        </w:rPr>
        <w:t>……………………………………………………………………………………………</w:t>
      </w:r>
      <w:r>
        <w:rPr>
          <w:bCs/>
        </w:rPr>
        <w:t>……………………………………………………</w:t>
      </w:r>
    </w:p>
    <w:p w14:paraId="5AE2694D" w14:textId="77777777" w:rsidR="00D75339" w:rsidRDefault="00D75339" w:rsidP="00D75339">
      <w:pPr>
        <w:spacing w:after="0" w:line="240" w:lineRule="auto"/>
        <w:rPr>
          <w:bCs/>
        </w:rPr>
      </w:pPr>
    </w:p>
    <w:p w14:paraId="3AEE9972" w14:textId="77777777" w:rsidR="00D75339" w:rsidRPr="00D75339" w:rsidRDefault="00D75339" w:rsidP="00D75339">
      <w:pPr>
        <w:spacing w:after="0" w:line="240" w:lineRule="auto"/>
        <w:rPr>
          <w:b/>
        </w:rPr>
      </w:pPr>
      <w:r w:rsidRPr="00D75339">
        <w:rPr>
          <w:b/>
        </w:rPr>
        <w:t>Załączyć: dowód zapłaty opłaty skarbowej (oryginał)</w:t>
      </w:r>
    </w:p>
    <w:p w14:paraId="6E818885" w14:textId="77777777" w:rsidR="00D75339" w:rsidRPr="00987CC1" w:rsidRDefault="00D75339" w:rsidP="00987CC1">
      <w:pPr>
        <w:spacing w:after="0" w:line="240" w:lineRule="auto"/>
        <w:ind w:left="360"/>
        <w:rPr>
          <w:bCs/>
        </w:rPr>
      </w:pPr>
    </w:p>
    <w:p w14:paraId="7A5F5BE9" w14:textId="77777777" w:rsidR="00D97EF7" w:rsidRDefault="00544167" w:rsidP="00D97EF7">
      <w:pPr>
        <w:spacing w:after="0" w:line="24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3755F4C1" w14:textId="77777777" w:rsidR="0074611F" w:rsidRDefault="0074611F" w:rsidP="00D97EF7">
      <w:pPr>
        <w:spacing w:after="0" w:line="240" w:lineRule="auto"/>
        <w:rPr>
          <w:bCs/>
          <w:sz w:val="16"/>
          <w:szCs w:val="16"/>
        </w:rPr>
      </w:pPr>
    </w:p>
    <w:p w14:paraId="779B545F" w14:textId="77777777" w:rsidR="00D75339" w:rsidRDefault="00D75339" w:rsidP="00D75339">
      <w:pPr>
        <w:pStyle w:val="Akapitzlist"/>
        <w:spacing w:after="0" w:line="240" w:lineRule="auto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……………………………………………………………………</w:t>
      </w:r>
    </w:p>
    <w:p w14:paraId="1D00AC90" w14:textId="77777777" w:rsidR="00D75339" w:rsidRDefault="00D75339" w:rsidP="00D75339">
      <w:pPr>
        <w:pStyle w:val="Akapitzlist"/>
        <w:spacing w:after="0" w:line="240" w:lineRule="auto"/>
        <w:jc w:val="both"/>
        <w:rPr>
          <w:bCs/>
          <w:sz w:val="16"/>
          <w:szCs w:val="16"/>
        </w:rPr>
      </w:pPr>
      <w:r>
        <w:rPr>
          <w:bCs/>
        </w:rPr>
        <w:t xml:space="preserve">                                                                                                          </w:t>
      </w:r>
      <w:r w:rsidRPr="00CD52C3">
        <w:rPr>
          <w:bCs/>
          <w:sz w:val="16"/>
          <w:szCs w:val="16"/>
        </w:rPr>
        <w:t>(podpis wnioskodawcy lub pieczęć)</w:t>
      </w:r>
    </w:p>
    <w:p w14:paraId="3DE8C117" w14:textId="77777777" w:rsidR="00B85DAC" w:rsidRDefault="00B85DAC" w:rsidP="00D75339">
      <w:pPr>
        <w:pStyle w:val="Akapitzlist"/>
        <w:spacing w:after="0" w:line="240" w:lineRule="auto"/>
        <w:jc w:val="both"/>
        <w:rPr>
          <w:bCs/>
          <w:sz w:val="16"/>
          <w:szCs w:val="16"/>
        </w:rPr>
      </w:pPr>
    </w:p>
    <w:p w14:paraId="254472B6" w14:textId="77777777" w:rsidR="00D75339" w:rsidRDefault="00D75339" w:rsidP="00D75339">
      <w:pPr>
        <w:pStyle w:val="Akapitzlist"/>
        <w:spacing w:after="0" w:line="240" w:lineRule="auto"/>
        <w:jc w:val="both"/>
        <w:rPr>
          <w:bCs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bCs/>
        </w:rPr>
        <w:t>……………………………………………………………………</w:t>
      </w:r>
    </w:p>
    <w:p w14:paraId="4DF18469" w14:textId="77777777" w:rsidR="00D75339" w:rsidRPr="00D75339" w:rsidRDefault="00D75339" w:rsidP="00D75339">
      <w:pPr>
        <w:pStyle w:val="Akapitzlist"/>
        <w:spacing w:after="0" w:line="240" w:lineRule="auto"/>
        <w:jc w:val="both"/>
        <w:rPr>
          <w:bCs/>
          <w:sz w:val="16"/>
          <w:szCs w:val="16"/>
        </w:rPr>
      </w:pPr>
      <w:r w:rsidRPr="00D75339">
        <w:rPr>
          <w:bCs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bCs/>
          <w:sz w:val="16"/>
          <w:szCs w:val="16"/>
        </w:rPr>
        <w:t xml:space="preserve">                                               </w:t>
      </w:r>
      <w:r w:rsidRPr="00D75339">
        <w:rPr>
          <w:bCs/>
          <w:sz w:val="16"/>
          <w:szCs w:val="16"/>
        </w:rPr>
        <w:t xml:space="preserve">  (nr dowodu osobistego) </w:t>
      </w:r>
    </w:p>
    <w:p w14:paraId="4571973F" w14:textId="77777777" w:rsidR="00D75339" w:rsidRDefault="00D75339" w:rsidP="00D75339">
      <w:pPr>
        <w:pStyle w:val="Akapitzlist"/>
        <w:spacing w:after="0" w:line="240" w:lineRule="auto"/>
        <w:jc w:val="both"/>
        <w:rPr>
          <w:bCs/>
          <w:sz w:val="16"/>
          <w:szCs w:val="16"/>
        </w:rPr>
      </w:pPr>
    </w:p>
    <w:p w14:paraId="31C42354" w14:textId="77777777" w:rsidR="0074611F" w:rsidRPr="00544167" w:rsidRDefault="0074611F" w:rsidP="00D97EF7">
      <w:pPr>
        <w:spacing w:after="0" w:line="240" w:lineRule="auto"/>
        <w:rPr>
          <w:bCs/>
          <w:sz w:val="16"/>
          <w:szCs w:val="16"/>
        </w:rPr>
      </w:pPr>
    </w:p>
    <w:p w14:paraId="4C8C2661" w14:textId="77777777" w:rsidR="00A02B7C" w:rsidRDefault="00A02B7C" w:rsidP="00A02B7C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Klauzula informacyjna</w:t>
      </w:r>
    </w:p>
    <w:p w14:paraId="37A9416A" w14:textId="77777777" w:rsidR="00A02B7C" w:rsidRDefault="00A02B7C" w:rsidP="00A02B7C">
      <w:pPr>
        <w:spacing w:after="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>Zgodnie z art. 13 ust.1 i ust.2 oraz art. 15 ust.1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zwane w skrócie</w:t>
      </w:r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RODO</w:t>
      </w:r>
      <w:r>
        <w:rPr>
          <w:bCs/>
          <w:sz w:val="18"/>
          <w:szCs w:val="18"/>
        </w:rPr>
        <w:t xml:space="preserve">  informuje</w:t>
      </w:r>
      <w:proofErr w:type="gramEnd"/>
      <w:r>
        <w:rPr>
          <w:bCs/>
          <w:sz w:val="18"/>
          <w:szCs w:val="18"/>
        </w:rPr>
        <w:t xml:space="preserve"> się, że:</w:t>
      </w:r>
    </w:p>
    <w:p w14:paraId="733F41BE" w14:textId="77777777" w:rsidR="00A02B7C" w:rsidRDefault="00A02B7C" w:rsidP="00A02B7C">
      <w:pPr>
        <w:pStyle w:val="Akapitzlist"/>
        <w:numPr>
          <w:ilvl w:val="0"/>
          <w:numId w:val="14"/>
        </w:numPr>
        <w:spacing w:after="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Administratorem Pani/Pana danych osobowych jest: </w:t>
      </w:r>
      <w:r>
        <w:rPr>
          <w:b/>
          <w:sz w:val="18"/>
          <w:szCs w:val="18"/>
        </w:rPr>
        <w:t>Prezydent Miasta Świętochłowice</w:t>
      </w:r>
      <w:r>
        <w:rPr>
          <w:bCs/>
          <w:sz w:val="18"/>
          <w:szCs w:val="18"/>
        </w:rPr>
        <w:t xml:space="preserve"> z siedzibą </w:t>
      </w:r>
      <w:r>
        <w:rPr>
          <w:bCs/>
          <w:sz w:val="18"/>
          <w:szCs w:val="18"/>
        </w:rPr>
        <w:br/>
        <w:t>w Świętochłowicach przy ul. Katowicka 54; e-mail: um@swietochlowice.pl;</w:t>
      </w:r>
    </w:p>
    <w:p w14:paraId="5CCA05BD" w14:textId="77777777" w:rsidR="00A02B7C" w:rsidRDefault="00A02B7C" w:rsidP="00A02B7C">
      <w:pPr>
        <w:pStyle w:val="Akapitzlist"/>
        <w:numPr>
          <w:ilvl w:val="0"/>
          <w:numId w:val="14"/>
        </w:numPr>
        <w:spacing w:after="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Prezydent Miasta Świętochłowice wyznaczył inspektora ochrony danych: </w:t>
      </w:r>
      <w:r w:rsidR="00CC2BC4">
        <w:rPr>
          <w:bCs/>
          <w:sz w:val="18"/>
          <w:szCs w:val="18"/>
        </w:rPr>
        <w:t>Mirosław Karwot</w:t>
      </w:r>
      <w:r>
        <w:rPr>
          <w:bCs/>
          <w:sz w:val="18"/>
          <w:szCs w:val="18"/>
        </w:rPr>
        <w:t>, e-mail: iod@swietochlowice.pl;</w:t>
      </w:r>
    </w:p>
    <w:p w14:paraId="4D4B1D45" w14:textId="77777777" w:rsidR="00A02B7C" w:rsidRDefault="00A02B7C" w:rsidP="00A02B7C">
      <w:pPr>
        <w:pStyle w:val="Akapitzlist"/>
        <w:numPr>
          <w:ilvl w:val="0"/>
          <w:numId w:val="14"/>
        </w:numPr>
        <w:spacing w:after="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Pani/Pana dane osobowe są przetwarzane w związku ze złożonym wnioskiem o zwrot opłaty skarbowej na podstawie art. 6 ust. 1 lit c RODO – obowiązek prawny ciążący na administratorze oraz na podstawie ustawy z dnia 29 sierpnia 1997 r. – Ordynacja podatkowa, na podstawie ustawy z dnia 16 listopada 2006 r. o opłacie skarbowej, a także na podstawie rozporządzenia Ministra Finansów z dnia 28 września 2007 r. w sprawie zapłaty opłaty skarbowej oraz trybu jej zwrotu;</w:t>
      </w:r>
    </w:p>
    <w:p w14:paraId="55AEB256" w14:textId="77777777" w:rsidR="00A02B7C" w:rsidRDefault="00A02B7C" w:rsidP="00A02B7C">
      <w:pPr>
        <w:pStyle w:val="Akapitzlist"/>
        <w:numPr>
          <w:ilvl w:val="0"/>
          <w:numId w:val="14"/>
        </w:numPr>
        <w:spacing w:after="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Pani/Pana dane osobowe nie będą udostępniane osobom trzecim;</w:t>
      </w:r>
    </w:p>
    <w:p w14:paraId="29FC7804" w14:textId="77777777" w:rsidR="00A02B7C" w:rsidRDefault="00A02B7C" w:rsidP="00A02B7C">
      <w:pPr>
        <w:pStyle w:val="Akapitzlist"/>
        <w:numPr>
          <w:ilvl w:val="0"/>
          <w:numId w:val="14"/>
        </w:numPr>
        <w:spacing w:after="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Pani/Pana dane osobowe nie będą przekazywane do państw trzecich lub organizacji międzynarodowych;</w:t>
      </w:r>
    </w:p>
    <w:p w14:paraId="55950512" w14:textId="77777777" w:rsidR="00A02B7C" w:rsidRDefault="00A02B7C" w:rsidP="00A02B7C">
      <w:pPr>
        <w:pStyle w:val="Akapitzlist"/>
        <w:numPr>
          <w:ilvl w:val="0"/>
          <w:numId w:val="14"/>
        </w:numPr>
        <w:spacing w:after="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Pani/Pana dane osobowe będą przechowywane do czasu ustania obowiązku podatkowego, a następnie zarchiwizowane zgodnie z kat. archiwalną B 10 (10 lat);</w:t>
      </w:r>
    </w:p>
    <w:p w14:paraId="50F078A7" w14:textId="77777777" w:rsidR="00A02B7C" w:rsidRDefault="00A02B7C" w:rsidP="00A02B7C">
      <w:pPr>
        <w:pStyle w:val="Akapitzlist"/>
        <w:numPr>
          <w:ilvl w:val="0"/>
          <w:numId w:val="14"/>
        </w:numPr>
        <w:spacing w:after="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Posiada Pani/Pan prawo dostępu do treści swoich danych osobowych (zgodnie z art. 15 RODO), prawo ich sprostowania (zgodnie z art. 16 RODO) oraz prawo ograniczenia przetwarzania (pod warunkiem, że wykaże Pani/Pan jedną z podstaw prawnych zawartych w art. 18 ust. 1 a lub c RODO);</w:t>
      </w:r>
    </w:p>
    <w:p w14:paraId="345174D6" w14:textId="77777777" w:rsidR="00A02B7C" w:rsidRDefault="00A02B7C" w:rsidP="00A02B7C">
      <w:pPr>
        <w:pStyle w:val="Akapitzlist"/>
        <w:numPr>
          <w:ilvl w:val="0"/>
          <w:numId w:val="14"/>
        </w:numPr>
        <w:spacing w:after="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Posiada Pani/Pan prawo wniesienia skargi do organu nadzorczego: PUODO, 00-193 Warszawa, ul. Stawki 2, gdy uzna Pani/Pan, że przetwarzanie danych osobowych Pani/Pana narusza przepisy ogólnego rozporządzenia Parlamentu Europejskiego i Rady (UE) 2016/679 o ochronie danych osobowych z dnia 27 kwietnia 2016 r., zgodnie z art. 77 RODO;</w:t>
      </w:r>
    </w:p>
    <w:p w14:paraId="33FC0B3D" w14:textId="77777777" w:rsidR="00A02B7C" w:rsidRDefault="00A02B7C" w:rsidP="00A02B7C">
      <w:pPr>
        <w:pStyle w:val="Akapitzlist"/>
        <w:numPr>
          <w:ilvl w:val="0"/>
          <w:numId w:val="14"/>
        </w:numPr>
        <w:spacing w:after="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Podanie przez Panią/Pana danych osobowych jest wymogiem ustawowym;</w:t>
      </w:r>
    </w:p>
    <w:p w14:paraId="6747E04D" w14:textId="77777777" w:rsidR="00CC2BC4" w:rsidRDefault="00A02B7C" w:rsidP="00CC2BC4">
      <w:pPr>
        <w:pStyle w:val="Akapitzlist"/>
        <w:numPr>
          <w:ilvl w:val="0"/>
          <w:numId w:val="14"/>
        </w:numPr>
        <w:spacing w:after="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Pani/Pana dane osobowe nie będą służyć do profilowania.</w:t>
      </w:r>
    </w:p>
    <w:p w14:paraId="4B74CC34" w14:textId="77777777" w:rsidR="00CC2BC4" w:rsidRDefault="00CC2BC4" w:rsidP="00CC2BC4">
      <w:pPr>
        <w:pStyle w:val="Akapitzlist"/>
        <w:spacing w:after="0" w:line="240" w:lineRule="auto"/>
        <w:jc w:val="both"/>
        <w:rPr>
          <w:bCs/>
          <w:sz w:val="18"/>
          <w:szCs w:val="18"/>
        </w:rPr>
      </w:pPr>
    </w:p>
    <w:p w14:paraId="5ACAC5C0" w14:textId="77777777" w:rsidR="00CC2BC4" w:rsidRDefault="00CC2BC4" w:rsidP="00CC2BC4">
      <w:pPr>
        <w:pStyle w:val="Akapitzlist"/>
        <w:spacing w:after="0" w:line="240" w:lineRule="auto"/>
        <w:jc w:val="both"/>
        <w:rPr>
          <w:bCs/>
          <w:sz w:val="18"/>
          <w:szCs w:val="18"/>
        </w:rPr>
      </w:pPr>
    </w:p>
    <w:p w14:paraId="30112EF1" w14:textId="77777777" w:rsidR="00CC2BC4" w:rsidRDefault="00CC2BC4" w:rsidP="00CC2BC4">
      <w:pPr>
        <w:pStyle w:val="Akapitzlist"/>
        <w:spacing w:after="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…………………………………………………………………..</w:t>
      </w:r>
    </w:p>
    <w:p w14:paraId="1E42A560" w14:textId="77777777" w:rsidR="00CC2BC4" w:rsidRPr="00CC2BC4" w:rsidRDefault="00CC2BC4" w:rsidP="00CC2BC4">
      <w:pPr>
        <w:pStyle w:val="Akapitzlist"/>
        <w:spacing w:after="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(data i czytelny podpis)</w:t>
      </w:r>
    </w:p>
    <w:p w14:paraId="7DCF14D6" w14:textId="77777777" w:rsidR="00A02B7C" w:rsidRDefault="00A02B7C" w:rsidP="00A02B7C">
      <w:pPr>
        <w:pStyle w:val="Akapitzlist"/>
        <w:spacing w:after="0" w:line="240" w:lineRule="auto"/>
        <w:jc w:val="both"/>
        <w:rPr>
          <w:bCs/>
        </w:rPr>
      </w:pPr>
    </w:p>
    <w:p w14:paraId="0C5F4218" w14:textId="77777777" w:rsidR="00A02B7C" w:rsidRDefault="00A02B7C" w:rsidP="00341CC3">
      <w:pPr>
        <w:spacing w:after="0" w:line="240" w:lineRule="auto"/>
        <w:jc w:val="center"/>
        <w:rPr>
          <w:b/>
          <w:sz w:val="18"/>
          <w:szCs w:val="18"/>
        </w:rPr>
      </w:pPr>
    </w:p>
    <w:p w14:paraId="3D773902" w14:textId="77777777" w:rsidR="00CC2BC4" w:rsidRDefault="00CC2BC4" w:rsidP="00CC2BC4">
      <w:pPr>
        <w:spacing w:after="0" w:line="240" w:lineRule="auto"/>
        <w:jc w:val="center"/>
        <w:rPr>
          <w:b/>
        </w:rPr>
      </w:pPr>
    </w:p>
    <w:p w14:paraId="21D2D499" w14:textId="77777777" w:rsidR="00CC2BC4" w:rsidRDefault="00CC2BC4" w:rsidP="00CC2BC4">
      <w:pPr>
        <w:spacing w:after="0" w:line="240" w:lineRule="auto"/>
        <w:jc w:val="center"/>
        <w:rPr>
          <w:b/>
        </w:rPr>
      </w:pPr>
      <w:r w:rsidRPr="002D5EF3">
        <w:rPr>
          <w:b/>
        </w:rPr>
        <w:t>POTWIERDZENIE ZASADNOŚCI ZWROTU PRZEZ JEDNOSTKĘ MERYTORYCZNĄ</w:t>
      </w:r>
    </w:p>
    <w:p w14:paraId="3032C760" w14:textId="77777777" w:rsidR="00CC2BC4" w:rsidRDefault="00CC2BC4" w:rsidP="00CC2BC4">
      <w:pPr>
        <w:spacing w:after="0" w:line="240" w:lineRule="auto"/>
        <w:rPr>
          <w:b/>
        </w:rPr>
      </w:pPr>
    </w:p>
    <w:p w14:paraId="271786E4" w14:textId="77777777" w:rsidR="00CC2BC4" w:rsidRDefault="00CC2BC4" w:rsidP="00CC2BC4">
      <w:pPr>
        <w:spacing w:after="0" w:line="240" w:lineRule="auto"/>
        <w:rPr>
          <w:bCs/>
        </w:rPr>
      </w:pPr>
      <w:r w:rsidRPr="002D5EF3">
        <w:rPr>
          <w:bCs/>
        </w:rPr>
        <w:t>……………………………………………………………………………………………………………………………………………………………</w:t>
      </w:r>
      <w:r>
        <w:rPr>
          <w:bCs/>
        </w:rPr>
        <w:t>…..</w:t>
      </w:r>
      <w:r w:rsidRPr="002D5EF3">
        <w:rPr>
          <w:bCs/>
        </w:rPr>
        <w:t>………………………………………………………………………………………………………………………………………………………</w:t>
      </w:r>
      <w:r>
        <w:rPr>
          <w:bCs/>
        </w:rPr>
        <w:t>.</w:t>
      </w:r>
      <w:r w:rsidRPr="002D5EF3">
        <w:rPr>
          <w:bCs/>
        </w:rPr>
        <w:t>……………………………………………………………………………………………………………………………………………………………</w:t>
      </w:r>
      <w:r>
        <w:rPr>
          <w:bCs/>
        </w:rPr>
        <w:t>.</w:t>
      </w:r>
      <w:r w:rsidRPr="002D5EF3">
        <w:rPr>
          <w:bCs/>
        </w:rPr>
        <w:t>……………………………………………………………………………………………………………………………………………………………</w:t>
      </w:r>
      <w:r>
        <w:rPr>
          <w:bCs/>
        </w:rPr>
        <w:t>.</w:t>
      </w:r>
      <w:r w:rsidRPr="002D5EF3">
        <w:rPr>
          <w:bCs/>
        </w:rPr>
        <w:t>……………………………………………………………………………………………………………………………………………………………</w:t>
      </w:r>
      <w:r>
        <w:rPr>
          <w:bCs/>
        </w:rPr>
        <w:t>.</w:t>
      </w:r>
      <w:r w:rsidRPr="002D5EF3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bCs/>
        </w:rPr>
        <w:t>................................</w:t>
      </w:r>
    </w:p>
    <w:p w14:paraId="4C9EAA93" w14:textId="77777777" w:rsidR="00CC2BC4" w:rsidRDefault="00CC2BC4" w:rsidP="00CC2BC4">
      <w:pPr>
        <w:spacing w:after="0" w:line="240" w:lineRule="auto"/>
        <w:rPr>
          <w:bCs/>
        </w:rPr>
      </w:pPr>
    </w:p>
    <w:p w14:paraId="7E02A9C2" w14:textId="77777777" w:rsidR="00CC2BC4" w:rsidRPr="00074677" w:rsidRDefault="00CC2BC4" w:rsidP="00CC2BC4">
      <w:pPr>
        <w:spacing w:after="0" w:line="240" w:lineRule="auto"/>
        <w:jc w:val="both"/>
        <w:rPr>
          <w:bCs/>
          <w:sz w:val="16"/>
          <w:szCs w:val="16"/>
        </w:rPr>
      </w:pPr>
      <w:r w:rsidRPr="00074677">
        <w:rPr>
          <w:bCs/>
          <w:sz w:val="16"/>
          <w:szCs w:val="16"/>
        </w:rPr>
        <w:t xml:space="preserve">Zgodnie z </w:t>
      </w:r>
      <w:r w:rsidRPr="00074677">
        <w:rPr>
          <w:rFonts w:cstheme="minorHAnsi"/>
          <w:bCs/>
          <w:sz w:val="16"/>
          <w:szCs w:val="16"/>
        </w:rPr>
        <w:t>§</w:t>
      </w:r>
      <w:r w:rsidRPr="00074677">
        <w:rPr>
          <w:bCs/>
          <w:sz w:val="16"/>
          <w:szCs w:val="16"/>
        </w:rPr>
        <w:t xml:space="preserve"> 6 rozporządzenia Ministra Finansów z dnia 28 września 2007 r. w sprawie zapłaty opłaty skarbowej oraz trybu jej zwrotu </w:t>
      </w:r>
      <w:r>
        <w:rPr>
          <w:bCs/>
          <w:sz w:val="16"/>
          <w:szCs w:val="16"/>
        </w:rPr>
        <w:br/>
      </w:r>
      <w:r w:rsidRPr="00074677">
        <w:rPr>
          <w:bCs/>
          <w:sz w:val="16"/>
          <w:szCs w:val="16"/>
        </w:rPr>
        <w:t>(Dz. U. Nr 187, poz. 1330) jednostka merytoryczna jest zobowiązana do przekazania:</w:t>
      </w:r>
    </w:p>
    <w:p w14:paraId="473767F2" w14:textId="77777777" w:rsidR="00CC2BC4" w:rsidRPr="00074677" w:rsidRDefault="00CC2BC4" w:rsidP="00CC2BC4">
      <w:pPr>
        <w:pStyle w:val="Akapitzlist"/>
        <w:numPr>
          <w:ilvl w:val="0"/>
          <w:numId w:val="12"/>
        </w:numPr>
        <w:spacing w:after="0" w:line="24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w</w:t>
      </w:r>
      <w:r w:rsidRPr="00074677">
        <w:rPr>
          <w:bCs/>
          <w:sz w:val="16"/>
          <w:szCs w:val="16"/>
        </w:rPr>
        <w:t>niosku lub zgłoszenia albo ich poświadczonych kopii;</w:t>
      </w:r>
    </w:p>
    <w:p w14:paraId="339B7B1E" w14:textId="77777777" w:rsidR="00CC2BC4" w:rsidRPr="00074677" w:rsidRDefault="00CC2BC4" w:rsidP="00CC2BC4">
      <w:pPr>
        <w:pStyle w:val="Akapitzlist"/>
        <w:numPr>
          <w:ilvl w:val="0"/>
          <w:numId w:val="12"/>
        </w:numPr>
        <w:spacing w:after="0" w:line="24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</w:t>
      </w:r>
      <w:r w:rsidRPr="00074677">
        <w:rPr>
          <w:bCs/>
          <w:sz w:val="16"/>
          <w:szCs w:val="16"/>
        </w:rPr>
        <w:t>okumentu potwierdzającego niedokonanie czynności urzędowej, niewydanie zaświadczenia lub niewydanie zezwolenia (pozwolenia, koncesji);</w:t>
      </w:r>
    </w:p>
    <w:p w14:paraId="6ECEFD52" w14:textId="77777777" w:rsidR="00CC2BC4" w:rsidRDefault="00CC2BC4" w:rsidP="00CC2BC4">
      <w:pPr>
        <w:pStyle w:val="Akapitzlist"/>
        <w:numPr>
          <w:ilvl w:val="0"/>
          <w:numId w:val="12"/>
        </w:numPr>
        <w:spacing w:after="0" w:line="24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p</w:t>
      </w:r>
      <w:r w:rsidRPr="00074677">
        <w:rPr>
          <w:bCs/>
          <w:sz w:val="16"/>
          <w:szCs w:val="16"/>
        </w:rPr>
        <w:t>ozostających w aktach – uwierzytelnionej kopii dowodu zapłaty albo dowodu zapłaty opłaty skarbowej, albo kopii dowodu zapłaty tej opłaty.</w:t>
      </w:r>
    </w:p>
    <w:p w14:paraId="15D92150" w14:textId="77777777" w:rsidR="00CC2BC4" w:rsidRDefault="00CC2BC4" w:rsidP="00CC2BC4">
      <w:pPr>
        <w:spacing w:after="0" w:line="240" w:lineRule="auto"/>
        <w:jc w:val="both"/>
        <w:rPr>
          <w:bCs/>
          <w:sz w:val="16"/>
          <w:szCs w:val="16"/>
        </w:rPr>
      </w:pPr>
    </w:p>
    <w:p w14:paraId="45DFAA8B" w14:textId="77777777" w:rsidR="00CC2BC4" w:rsidRDefault="00CC2BC4" w:rsidP="00CC2BC4">
      <w:pPr>
        <w:spacing w:after="0" w:line="240" w:lineRule="auto"/>
        <w:jc w:val="both"/>
        <w:rPr>
          <w:bCs/>
          <w:sz w:val="16"/>
          <w:szCs w:val="16"/>
        </w:rPr>
      </w:pPr>
    </w:p>
    <w:p w14:paraId="309E5DFB" w14:textId="77777777" w:rsidR="00CC2BC4" w:rsidRDefault="00CC2BC4" w:rsidP="00CC2BC4">
      <w:pPr>
        <w:spacing w:after="0" w:line="240" w:lineRule="auto"/>
        <w:jc w:val="both"/>
        <w:rPr>
          <w:bCs/>
          <w:sz w:val="16"/>
          <w:szCs w:val="16"/>
        </w:rPr>
      </w:pPr>
    </w:p>
    <w:p w14:paraId="46882499" w14:textId="77777777" w:rsidR="00CC2BC4" w:rsidRDefault="00CC2BC4" w:rsidP="00CC2BC4">
      <w:pPr>
        <w:spacing w:after="0" w:line="240" w:lineRule="auto"/>
        <w:jc w:val="both"/>
        <w:rPr>
          <w:bCs/>
          <w:sz w:val="16"/>
          <w:szCs w:val="16"/>
        </w:rPr>
      </w:pPr>
    </w:p>
    <w:p w14:paraId="6FF0E72F" w14:textId="77777777" w:rsidR="00CC2BC4" w:rsidRDefault="00CC2BC4" w:rsidP="00CC2BC4">
      <w:pPr>
        <w:spacing w:after="0" w:line="240" w:lineRule="auto"/>
        <w:jc w:val="both"/>
        <w:rPr>
          <w:bCs/>
        </w:rPr>
      </w:pPr>
    </w:p>
    <w:p w14:paraId="07E1DB9B" w14:textId="77777777" w:rsidR="00CC2BC4" w:rsidRDefault="00CC2BC4" w:rsidP="00CC2BC4">
      <w:pPr>
        <w:spacing w:after="0" w:line="240" w:lineRule="auto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…………………………………………………………….</w:t>
      </w:r>
    </w:p>
    <w:p w14:paraId="7EB28194" w14:textId="77777777" w:rsidR="00CC2BC4" w:rsidRDefault="00CC2BC4" w:rsidP="00CC2BC4">
      <w:pPr>
        <w:pStyle w:val="Akapitzlist"/>
        <w:numPr>
          <w:ilvl w:val="0"/>
          <w:numId w:val="13"/>
        </w:numPr>
        <w:spacing w:after="0" w:line="24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Pieczęć jednostki merytorycznej</w:t>
      </w:r>
    </w:p>
    <w:p w14:paraId="2121F46B" w14:textId="77777777" w:rsidR="00CC2BC4" w:rsidRPr="00421754" w:rsidRDefault="00CC2BC4" w:rsidP="00CC2BC4">
      <w:pPr>
        <w:pStyle w:val="Akapitzlist"/>
        <w:numPr>
          <w:ilvl w:val="0"/>
          <w:numId w:val="13"/>
        </w:numPr>
        <w:spacing w:after="0" w:line="24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Data i podpis pracownika jednostki merytorycznej z podaniem imienia, nazwiska </w:t>
      </w:r>
      <w:r>
        <w:rPr>
          <w:bCs/>
          <w:sz w:val="16"/>
          <w:szCs w:val="16"/>
        </w:rPr>
        <w:br/>
        <w:t>i stanowiska służbowego</w:t>
      </w:r>
    </w:p>
    <w:sectPr w:rsidR="00CC2BC4" w:rsidRPr="00421754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C1D8F" w14:textId="77777777" w:rsidR="0069731B" w:rsidRDefault="0069731B" w:rsidP="00985137">
      <w:pPr>
        <w:spacing w:after="0" w:line="240" w:lineRule="auto"/>
      </w:pPr>
      <w:r>
        <w:separator/>
      </w:r>
    </w:p>
  </w:endnote>
  <w:endnote w:type="continuationSeparator" w:id="0">
    <w:p w14:paraId="78392792" w14:textId="77777777" w:rsidR="0069731B" w:rsidRDefault="0069731B" w:rsidP="00985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9692" w14:textId="4FB258ED" w:rsidR="002D5EF3" w:rsidRDefault="002D5EF3" w:rsidP="00985137">
    <w:pPr>
      <w:pStyle w:val="Stopka"/>
      <w:jc w:val="center"/>
    </w:pPr>
  </w:p>
  <w:p w14:paraId="25974338" w14:textId="77777777" w:rsidR="002D5EF3" w:rsidRDefault="002D5E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1E050" w14:textId="77777777" w:rsidR="0069731B" w:rsidRDefault="0069731B" w:rsidP="00985137">
      <w:pPr>
        <w:spacing w:after="0" w:line="240" w:lineRule="auto"/>
      </w:pPr>
      <w:r>
        <w:separator/>
      </w:r>
    </w:p>
  </w:footnote>
  <w:footnote w:type="continuationSeparator" w:id="0">
    <w:p w14:paraId="41532775" w14:textId="77777777" w:rsidR="0069731B" w:rsidRDefault="0069731B" w:rsidP="00985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79576" w14:textId="49F60570" w:rsidR="002D5EF3" w:rsidRDefault="002D5EF3" w:rsidP="00985137">
    <w:pPr>
      <w:pStyle w:val="Nagwek"/>
      <w:ind w:left="-709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275BF9" wp14:editId="7E3B7FE3">
              <wp:simplePos x="0" y="0"/>
              <wp:positionH relativeFrom="column">
                <wp:posOffset>2011045</wp:posOffset>
              </wp:positionH>
              <wp:positionV relativeFrom="paragraph">
                <wp:posOffset>105268</wp:posOffset>
              </wp:positionV>
              <wp:extent cx="4102735" cy="357505"/>
              <wp:effectExtent l="0" t="0" r="0" b="444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735" cy="357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46962C" w14:textId="224C7BA5" w:rsidR="002D5EF3" w:rsidRPr="009E3227" w:rsidRDefault="002D5EF3" w:rsidP="00985137">
                          <w:pPr>
                            <w:spacing w:line="240" w:lineRule="auto"/>
                            <w:ind w:right="10"/>
                            <w:jc w:val="right"/>
                            <w:rPr>
                              <w:color w:val="AEAAAA" w:themeColor="background2" w:themeShade="BF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75BF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58.35pt;margin-top:8.3pt;width:323.05pt;height:2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" stroked="f">
              <v:textbox>
                <w:txbxContent>
                  <w:p w14:paraId="6346962C" w14:textId="224C7BA5" w:rsidR="002D5EF3" w:rsidRPr="009E3227" w:rsidRDefault="002D5EF3" w:rsidP="00985137">
                    <w:pPr>
                      <w:spacing w:line="240" w:lineRule="auto"/>
                      <w:ind w:right="10"/>
                      <w:jc w:val="right"/>
                      <w:rPr>
                        <w:color w:val="AEAAAA" w:themeColor="background2" w:themeShade="BF"/>
                        <w:sz w:val="32"/>
                        <w:szCs w:val="3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AE72E3A0"/>
    <w:name w:val="WW8Num4"/>
    <w:lvl w:ilvl="0"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bCs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20936F22"/>
    <w:multiLevelType w:val="hybridMultilevel"/>
    <w:tmpl w:val="4B72B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A182B"/>
    <w:multiLevelType w:val="hybridMultilevel"/>
    <w:tmpl w:val="48601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B07FA"/>
    <w:multiLevelType w:val="hybridMultilevel"/>
    <w:tmpl w:val="B1CA21A8"/>
    <w:lvl w:ilvl="0" w:tplc="1ACEB810">
      <w:start w:val="1"/>
      <w:numFmt w:val="decimal"/>
      <w:lvlText w:val="%1)"/>
      <w:lvlJc w:val="left"/>
      <w:pPr>
        <w:ind w:left="58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15" w:hanging="360"/>
      </w:pPr>
    </w:lvl>
    <w:lvl w:ilvl="2" w:tplc="0415001B" w:tentative="1">
      <w:start w:val="1"/>
      <w:numFmt w:val="lowerRoman"/>
      <w:lvlText w:val="%3."/>
      <w:lvlJc w:val="right"/>
      <w:pPr>
        <w:ind w:left="7335" w:hanging="180"/>
      </w:pPr>
    </w:lvl>
    <w:lvl w:ilvl="3" w:tplc="0415000F" w:tentative="1">
      <w:start w:val="1"/>
      <w:numFmt w:val="decimal"/>
      <w:lvlText w:val="%4."/>
      <w:lvlJc w:val="left"/>
      <w:pPr>
        <w:ind w:left="8055" w:hanging="360"/>
      </w:pPr>
    </w:lvl>
    <w:lvl w:ilvl="4" w:tplc="04150019" w:tentative="1">
      <w:start w:val="1"/>
      <w:numFmt w:val="lowerLetter"/>
      <w:lvlText w:val="%5."/>
      <w:lvlJc w:val="left"/>
      <w:pPr>
        <w:ind w:left="8775" w:hanging="360"/>
      </w:pPr>
    </w:lvl>
    <w:lvl w:ilvl="5" w:tplc="0415001B" w:tentative="1">
      <w:start w:val="1"/>
      <w:numFmt w:val="lowerRoman"/>
      <w:lvlText w:val="%6."/>
      <w:lvlJc w:val="right"/>
      <w:pPr>
        <w:ind w:left="9495" w:hanging="180"/>
      </w:pPr>
    </w:lvl>
    <w:lvl w:ilvl="6" w:tplc="0415000F" w:tentative="1">
      <w:start w:val="1"/>
      <w:numFmt w:val="decimal"/>
      <w:lvlText w:val="%7."/>
      <w:lvlJc w:val="left"/>
      <w:pPr>
        <w:ind w:left="10215" w:hanging="360"/>
      </w:pPr>
    </w:lvl>
    <w:lvl w:ilvl="7" w:tplc="04150019" w:tentative="1">
      <w:start w:val="1"/>
      <w:numFmt w:val="lowerLetter"/>
      <w:lvlText w:val="%8."/>
      <w:lvlJc w:val="left"/>
      <w:pPr>
        <w:ind w:left="10935" w:hanging="360"/>
      </w:pPr>
    </w:lvl>
    <w:lvl w:ilvl="8" w:tplc="0415001B" w:tentative="1">
      <w:start w:val="1"/>
      <w:numFmt w:val="lowerRoman"/>
      <w:lvlText w:val="%9."/>
      <w:lvlJc w:val="right"/>
      <w:pPr>
        <w:ind w:left="11655" w:hanging="180"/>
      </w:pPr>
    </w:lvl>
  </w:abstractNum>
  <w:abstractNum w:abstractNumId="9" w15:restartNumberingAfterBreak="0">
    <w:nsid w:val="2C4F1EAC"/>
    <w:multiLevelType w:val="multilevel"/>
    <w:tmpl w:val="C762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A201A3"/>
    <w:multiLevelType w:val="hybridMultilevel"/>
    <w:tmpl w:val="13946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95781"/>
    <w:multiLevelType w:val="multilevel"/>
    <w:tmpl w:val="6BA4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751D5C"/>
    <w:multiLevelType w:val="hybridMultilevel"/>
    <w:tmpl w:val="424A8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  <w:num w:numId="12">
    <w:abstractNumId w:val="12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137"/>
    <w:rsid w:val="00074677"/>
    <w:rsid w:val="000A4A8C"/>
    <w:rsid w:val="0014385D"/>
    <w:rsid w:val="001A3A0F"/>
    <w:rsid w:val="0020601B"/>
    <w:rsid w:val="002127D5"/>
    <w:rsid w:val="00294EB5"/>
    <w:rsid w:val="002D5EF3"/>
    <w:rsid w:val="002F7637"/>
    <w:rsid w:val="00341CC3"/>
    <w:rsid w:val="00343D7B"/>
    <w:rsid w:val="003F2E9E"/>
    <w:rsid w:val="004012EA"/>
    <w:rsid w:val="004071BB"/>
    <w:rsid w:val="00421754"/>
    <w:rsid w:val="00435E36"/>
    <w:rsid w:val="004F6F93"/>
    <w:rsid w:val="00544167"/>
    <w:rsid w:val="00581097"/>
    <w:rsid w:val="0064088D"/>
    <w:rsid w:val="00643290"/>
    <w:rsid w:val="0069731B"/>
    <w:rsid w:val="006A4FBF"/>
    <w:rsid w:val="0074611F"/>
    <w:rsid w:val="00785011"/>
    <w:rsid w:val="007B2077"/>
    <w:rsid w:val="00802D7D"/>
    <w:rsid w:val="00985137"/>
    <w:rsid w:val="00987CC1"/>
    <w:rsid w:val="00A02B7C"/>
    <w:rsid w:val="00B243CE"/>
    <w:rsid w:val="00B7695F"/>
    <w:rsid w:val="00B85DAC"/>
    <w:rsid w:val="00C32CF1"/>
    <w:rsid w:val="00CA74A2"/>
    <w:rsid w:val="00CB4D44"/>
    <w:rsid w:val="00CC2BC4"/>
    <w:rsid w:val="00CD52C3"/>
    <w:rsid w:val="00D01958"/>
    <w:rsid w:val="00D75339"/>
    <w:rsid w:val="00D97EF7"/>
    <w:rsid w:val="00DC5864"/>
    <w:rsid w:val="00E043D3"/>
    <w:rsid w:val="00F32A60"/>
    <w:rsid w:val="00F84AC3"/>
    <w:rsid w:val="00FA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4C7502"/>
  <w15:chartTrackingRefBased/>
  <w15:docId w15:val="{713C80BC-383C-4B79-8088-0290242D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137"/>
  </w:style>
  <w:style w:type="paragraph" w:styleId="Stopka">
    <w:name w:val="footer"/>
    <w:basedOn w:val="Normalny"/>
    <w:link w:val="StopkaZnak"/>
    <w:uiPriority w:val="99"/>
    <w:unhideWhenUsed/>
    <w:rsid w:val="00985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137"/>
  </w:style>
  <w:style w:type="paragraph" w:customStyle="1" w:styleId="Akapitzlist1">
    <w:name w:val="Akapit z listą1"/>
    <w:basedOn w:val="Normalny"/>
    <w:rsid w:val="00985137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character" w:styleId="Hipercze">
    <w:name w:val="Hyperlink"/>
    <w:uiPriority w:val="99"/>
    <w:unhideWhenUsed/>
    <w:rsid w:val="0098513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3A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847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Łyszczarz</dc:creator>
  <cp:keywords/>
  <dc:description/>
  <cp:lastModifiedBy>Adrian Blondzik</cp:lastModifiedBy>
  <cp:revision>3</cp:revision>
  <cp:lastPrinted>2020-02-05T09:19:00Z</cp:lastPrinted>
  <dcterms:created xsi:type="dcterms:W3CDTF">2021-12-27T09:40:00Z</dcterms:created>
  <dcterms:modified xsi:type="dcterms:W3CDTF">2021-12-27T09:40:00Z</dcterms:modified>
</cp:coreProperties>
</file>